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90551FC" w14:textId="3F7A9F92" w:rsidR="00F148F7" w:rsidRDefault="0092712E" w:rsidP="00622DBA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5E4884FF" w14:textId="77777777" w:rsidR="00622DBA" w:rsidRDefault="00622DBA" w:rsidP="00622DBA">
      <w:pPr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24A7C254" w:rsidR="007B60CF" w:rsidRPr="00D97AAD" w:rsidRDefault="003611F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Hrubieszów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49947265" w:rsidR="007B60CF" w:rsidRPr="00D97AAD" w:rsidRDefault="003611F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Wspieranie i upowszechnianie kultury fizycznej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0BF63B0A" w:rsidR="007B60CF" w:rsidRDefault="003611F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GMINNY KLUB SPORTOWY HURAGAN HRUBIESZÓW</w:t>
            </w:r>
          </w:p>
          <w:p w14:paraId="004399A5" w14:textId="4595ED21" w:rsidR="003611F0" w:rsidRDefault="003611F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WPISANY ORZEZ STAROSTĘ HRUBIESZOWSKIEGO POD NR EWD. 12/07</w:t>
            </w:r>
          </w:p>
          <w:p w14:paraId="23B6E68D" w14:textId="29859358" w:rsidR="003611F0" w:rsidRDefault="003611F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UL. BOLESŁAWA PRUSA 8, 22-500 HRUBIESZÓW</w:t>
            </w:r>
          </w:p>
          <w:p w14:paraId="347BAF44" w14:textId="2231B12D" w:rsidR="007B60CF" w:rsidRPr="00D97AAD" w:rsidRDefault="003611F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gks.huragan@gmail.com</w:t>
            </w: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178DB809" w:rsidR="007B60CF" w:rsidRDefault="003611F0" w:rsidP="003611F0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3611F0">
              <w:rPr>
                <w:rFonts w:asciiTheme="minorHAnsi" w:eastAsia="Arial" w:hAnsiTheme="minorHAnsi" w:cs="Calibri"/>
                <w:sz w:val="18"/>
                <w:szCs w:val="18"/>
              </w:rPr>
              <w:t>Pańko Sławomir</w:t>
            </w:r>
          </w:p>
          <w:p w14:paraId="32D9DEE7" w14:textId="006BE3AD" w:rsidR="003611F0" w:rsidRPr="003611F0" w:rsidRDefault="003611F0" w:rsidP="003611F0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Mieczysław Kostecki</w:t>
            </w: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1134"/>
        <w:gridCol w:w="850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20834096" w:rsidR="007B60CF" w:rsidRPr="00D97AAD" w:rsidRDefault="003611F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Doposażenie klubu w niezbędny sprzęt sportowy</w:t>
            </w:r>
            <w:r w:rsidR="008632C8">
              <w:rPr>
                <w:rFonts w:asciiTheme="minorHAnsi" w:eastAsia="Arial" w:hAnsiTheme="minorHAnsi" w:cs="Calibri"/>
                <w:sz w:val="20"/>
                <w:szCs w:val="20"/>
              </w:rPr>
              <w:t>.</w:t>
            </w: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CAAC733" w:rsidR="007B60CF" w:rsidRPr="00D97AAD" w:rsidRDefault="0014747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01</w:t>
            </w:r>
            <w:r w:rsidR="003611F0">
              <w:rPr>
                <w:rFonts w:asciiTheme="minorHAnsi" w:eastAsia="Arial" w:hAnsiTheme="minorHAnsi" w:cs="Calibri"/>
                <w:sz w:val="20"/>
                <w:szCs w:val="20"/>
              </w:rPr>
              <w:t>.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12</w:t>
            </w:r>
            <w:r w:rsidR="003611F0">
              <w:rPr>
                <w:rFonts w:asciiTheme="minorHAnsi" w:eastAsia="Arial" w:hAnsiTheme="minorHAnsi" w:cs="Calibri"/>
                <w:sz w:val="20"/>
                <w:szCs w:val="20"/>
              </w:rPr>
              <w:t>.2021 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040B4D50" w:rsidR="007B60CF" w:rsidRPr="00D97AAD" w:rsidRDefault="00D52DD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23</w:t>
            </w:r>
            <w:r w:rsidR="003611F0">
              <w:rPr>
                <w:rFonts w:asciiTheme="minorHAnsi" w:eastAsia="Arial" w:hAnsiTheme="minorHAnsi" w:cs="Calibri"/>
                <w:sz w:val="20"/>
                <w:szCs w:val="20"/>
              </w:rPr>
              <w:t>.12.2021 r.</w:t>
            </w: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270D" w14:textId="492F7C4B" w:rsidR="00EC1681" w:rsidRPr="00D97AAD" w:rsidRDefault="003611F0" w:rsidP="00DF4D6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Doposażenie klubu w niezbędny sprzęt sportowy,</w:t>
            </w:r>
            <w:r w:rsidR="006F5F09">
              <w:rPr>
                <w:rFonts w:asciiTheme="minorHAnsi" w:hAnsiTheme="minorHAnsi" w:cs="Calibri"/>
                <w:sz w:val="22"/>
                <w:szCs w:val="22"/>
              </w:rPr>
              <w:t xml:space="preserve"> na które zapotrzebowanie wyn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ika z nagłego wzrostu ilości zawodników w klubie. Sprzęt zostanie wykorzystany do prowadzenia zajęć we wszystkich grupach zarejestrowanych w klubie. Treningi będą prowadzone na Kompleksie Sportowym im. Tadeusza Handziuka </w:t>
            </w:r>
            <w:r w:rsidR="00DF4D6D">
              <w:rPr>
                <w:rFonts w:asciiTheme="minorHAnsi" w:hAnsiTheme="minorHAnsi" w:cs="Calibri"/>
                <w:sz w:val="22"/>
                <w:szCs w:val="22"/>
              </w:rPr>
              <w:t>w Teptiukowie oraz boisku treningowym zlokalizowanym w miejscowości Stefankowice.</w:t>
            </w:r>
            <w:r w:rsidR="008632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896E5C6" w14:textId="77777777" w:rsidR="00EC1681" w:rsidRDefault="00EC1681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5164225" w14:textId="2C3140FD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FC0DE3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931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98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E1E7A" w:rsidRPr="00D97AAD" w14:paraId="4B04DC4E" w14:textId="77777777" w:rsidTr="00FC0DE3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5BC6B92D" w14:textId="58FC02B7" w:rsidR="00BE1E7A" w:rsidRPr="00D97AAD" w:rsidRDefault="00FC0DE3" w:rsidP="00BE1E7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Doposażenie bazy szkoleniowej.</w:t>
            </w:r>
          </w:p>
        </w:tc>
        <w:tc>
          <w:tcPr>
            <w:tcW w:w="2931" w:type="dxa"/>
            <w:gridSpan w:val="3"/>
            <w:shd w:val="clear" w:color="auto" w:fill="auto"/>
          </w:tcPr>
          <w:p w14:paraId="71BAC89D" w14:textId="6C6BFB5E" w:rsidR="00BE1E7A" w:rsidRPr="00D97AAD" w:rsidRDefault="00FC0DE3" w:rsidP="00BE1E7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Zakup dwóch bramek oraz urządzenia do malowani linii.</w:t>
            </w:r>
          </w:p>
        </w:tc>
        <w:tc>
          <w:tcPr>
            <w:tcW w:w="3998" w:type="dxa"/>
            <w:gridSpan w:val="4"/>
            <w:shd w:val="clear" w:color="auto" w:fill="auto"/>
          </w:tcPr>
          <w:p w14:paraId="25AF2400" w14:textId="522E2B49" w:rsidR="00BE1E7A" w:rsidRPr="00D97AAD" w:rsidRDefault="00FC0DE3" w:rsidP="00BE1E7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Faktury, dokumentacja fotograficzna.</w:t>
            </w:r>
          </w:p>
        </w:tc>
      </w:tr>
      <w:tr w:rsidR="00BE1E7A" w:rsidRPr="00D97AAD" w14:paraId="013EE0F2" w14:textId="77777777" w:rsidTr="00FC0DE3">
        <w:tblPrEx>
          <w:shd w:val="clear" w:color="auto" w:fill="auto"/>
        </w:tblPrEx>
        <w:trPr>
          <w:trHeight w:val="590"/>
        </w:trPr>
        <w:tc>
          <w:tcPr>
            <w:tcW w:w="3874" w:type="dxa"/>
            <w:shd w:val="clear" w:color="auto" w:fill="auto"/>
          </w:tcPr>
          <w:p w14:paraId="3A573B45" w14:textId="4FD27C6B" w:rsidR="00BE1E7A" w:rsidRPr="00D97AAD" w:rsidRDefault="00FC0DE3" w:rsidP="00BE1E7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Doposażenie zaplecza trenerskiego.</w:t>
            </w:r>
          </w:p>
        </w:tc>
        <w:tc>
          <w:tcPr>
            <w:tcW w:w="2931" w:type="dxa"/>
            <w:gridSpan w:val="3"/>
            <w:shd w:val="clear" w:color="auto" w:fill="auto"/>
          </w:tcPr>
          <w:p w14:paraId="3F89895A" w14:textId="56D96106" w:rsidR="00BE1E7A" w:rsidRPr="00D97AAD" w:rsidRDefault="00FC0DE3" w:rsidP="00BE1E7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Zakup sprzętu treningowego.</w:t>
            </w:r>
          </w:p>
        </w:tc>
        <w:tc>
          <w:tcPr>
            <w:tcW w:w="3998" w:type="dxa"/>
            <w:gridSpan w:val="4"/>
            <w:shd w:val="clear" w:color="auto" w:fill="auto"/>
          </w:tcPr>
          <w:p w14:paraId="1A671FE2" w14:textId="4C00D432" w:rsidR="00BE1E7A" w:rsidRPr="00D97AAD" w:rsidRDefault="00FC0DE3" w:rsidP="00BE1E7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Faktury, dokumentacja fotograficzna.</w:t>
            </w: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AECA" w14:textId="6844818F" w:rsidR="00E07C9D" w:rsidRPr="00D97AAD" w:rsidRDefault="00DF4D6D" w:rsidP="00DF4D6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GKS Huragan Hrubieszów to klub sportowy w którym na dzień </w:t>
            </w:r>
            <w:r w:rsidR="00622DBA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FC0DE3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.11.2021 r. istnieje </w:t>
            </w:r>
            <w:r w:rsidR="00622DBA">
              <w:rPr>
                <w:rFonts w:asciiTheme="minorHAnsi" w:hAnsiTheme="minorHAnsi" w:cs="Calibri"/>
                <w:sz w:val="22"/>
                <w:szCs w:val="22"/>
              </w:rPr>
              <w:t>7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grup, w których trenuje </w:t>
            </w:r>
            <w:r w:rsidR="00622DBA">
              <w:rPr>
                <w:rFonts w:asciiTheme="minorHAnsi" w:hAnsiTheme="minorHAnsi" w:cs="Calibri"/>
                <w:sz w:val="22"/>
                <w:szCs w:val="22"/>
              </w:rPr>
              <w:t>147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zawodników. Klub od kilku lat realizuje działania, które podnoszą jakość szkolenia zawodników oraz prowadzą d</w:t>
            </w:r>
            <w:r w:rsidR="00A81929">
              <w:rPr>
                <w:rFonts w:asciiTheme="minorHAnsi" w:hAnsiTheme="minorHAnsi" w:cs="Calibri"/>
                <w:sz w:val="22"/>
                <w:szCs w:val="22"/>
              </w:rPr>
              <w:t>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zwiększenia zainteresowania piłką nożną wśród społeczności Gminy Hrubieszów. Zasoby jakie będą wykorzystywane w realizacji zadania to sztab trenerski oraz baza sportowa w miejscowości Teptiuków.</w:t>
            </w: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C13AF8">
        <w:trPr>
          <w:jc w:val="center"/>
        </w:trPr>
        <w:tc>
          <w:tcPr>
            <w:tcW w:w="850" w:type="dxa"/>
          </w:tcPr>
          <w:p w14:paraId="53CAE713" w14:textId="5FF9B2CC" w:rsidR="0092712E" w:rsidRPr="003978B8" w:rsidRDefault="0092712E" w:rsidP="003978B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2A0F998C" w14:textId="30C860E0" w:rsidR="0092712E" w:rsidRPr="0092712E" w:rsidRDefault="00DF4D6D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Bramka 5x2 – 2</w:t>
            </w:r>
            <w:r w:rsidR="00F847C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3825AF0" w14:textId="52C66B88" w:rsidR="0092712E" w:rsidRPr="0092712E" w:rsidRDefault="00DF4D6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4800</w:t>
            </w:r>
          </w:p>
        </w:tc>
        <w:tc>
          <w:tcPr>
            <w:tcW w:w="1134" w:type="dxa"/>
            <w:shd w:val="clear" w:color="auto" w:fill="auto"/>
          </w:tcPr>
          <w:p w14:paraId="2AE7832E" w14:textId="63DCDDC7" w:rsidR="0092712E" w:rsidRPr="00C13AF8" w:rsidRDefault="00DF4D6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4800</w:t>
            </w:r>
          </w:p>
        </w:tc>
        <w:tc>
          <w:tcPr>
            <w:tcW w:w="1134" w:type="dxa"/>
            <w:shd w:val="clear" w:color="auto" w:fill="auto"/>
          </w:tcPr>
          <w:p w14:paraId="0EA034F6" w14:textId="3316D6EF" w:rsidR="0092712E" w:rsidRPr="00C13AF8" w:rsidRDefault="00DF4D6D" w:rsidP="00DF4D6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242D16" w:rsidRPr="006E5929" w14:paraId="575AEAEC" w14:textId="77777777" w:rsidTr="00C13AF8">
        <w:trPr>
          <w:jc w:val="center"/>
        </w:trPr>
        <w:tc>
          <w:tcPr>
            <w:tcW w:w="850" w:type="dxa"/>
          </w:tcPr>
          <w:p w14:paraId="646DE324" w14:textId="094D1487" w:rsidR="00242D16" w:rsidRPr="003978B8" w:rsidRDefault="00242D16" w:rsidP="00242D1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66AFC726" w14:textId="39DF3BF9" w:rsidR="00242D16" w:rsidRPr="0092712E" w:rsidRDefault="00242D16" w:rsidP="00242D1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Piłki </w:t>
            </w:r>
            <w:proofErr w:type="spellStart"/>
            <w:r>
              <w:rPr>
                <w:rFonts w:cstheme="minorHAnsi"/>
                <w:sz w:val="20"/>
              </w:rPr>
              <w:t>roz</w:t>
            </w:r>
            <w:proofErr w:type="spellEnd"/>
            <w:r>
              <w:rPr>
                <w:rFonts w:cstheme="minorHAnsi"/>
                <w:sz w:val="20"/>
              </w:rPr>
              <w:t>. 5 – 7</w:t>
            </w:r>
            <w:r w:rsidR="00F847C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077EC4D" w14:textId="2A532211" w:rsidR="00242D16" w:rsidRPr="0092712E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1589</w:t>
            </w:r>
          </w:p>
        </w:tc>
        <w:tc>
          <w:tcPr>
            <w:tcW w:w="1134" w:type="dxa"/>
            <w:shd w:val="clear" w:color="auto" w:fill="auto"/>
          </w:tcPr>
          <w:p w14:paraId="13B1043E" w14:textId="524EC077" w:rsidR="00242D16" w:rsidRPr="00C13AF8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1589</w:t>
            </w:r>
          </w:p>
        </w:tc>
        <w:tc>
          <w:tcPr>
            <w:tcW w:w="1134" w:type="dxa"/>
            <w:shd w:val="clear" w:color="auto" w:fill="auto"/>
          </w:tcPr>
          <w:p w14:paraId="08FC6FD5" w14:textId="0E405197" w:rsidR="00242D16" w:rsidRPr="00C13AF8" w:rsidRDefault="00242D16" w:rsidP="00242D1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242D16" w:rsidRPr="006E5929" w14:paraId="34F4268D" w14:textId="77777777" w:rsidTr="00C13AF8">
        <w:trPr>
          <w:jc w:val="center"/>
        </w:trPr>
        <w:tc>
          <w:tcPr>
            <w:tcW w:w="850" w:type="dxa"/>
          </w:tcPr>
          <w:p w14:paraId="55F34C31" w14:textId="6D193F67" w:rsidR="00242D16" w:rsidRPr="003978B8" w:rsidRDefault="00242D16" w:rsidP="00242D1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71BEDDE6" w14:textId="76830F52" w:rsidR="00242D16" w:rsidRPr="0092712E" w:rsidRDefault="00242D16" w:rsidP="00242D1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Wózek do malowania linii</w:t>
            </w:r>
            <w:r w:rsidR="00EF4B82">
              <w:rPr>
                <w:rFonts w:cstheme="minorHAnsi"/>
                <w:sz w:val="20"/>
              </w:rPr>
              <w:t xml:space="preserve"> – 1</w:t>
            </w:r>
            <w:r w:rsidR="00F847C0">
              <w:rPr>
                <w:rFonts w:cstheme="minorHAnsi"/>
                <w:sz w:val="20"/>
              </w:rPr>
              <w:t xml:space="preserve"> </w:t>
            </w:r>
            <w:r w:rsidR="00EF4B82">
              <w:rPr>
                <w:rFonts w:cstheme="minorHAnsi"/>
                <w:sz w:val="20"/>
              </w:rPr>
              <w:t>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253A230" w14:textId="478701E2" w:rsidR="00242D16" w:rsidRPr="0092712E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1D81D8FE" w14:textId="21600C40" w:rsidR="00242D16" w:rsidRPr="00C13AF8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196E3BAD" w14:textId="5486BB43" w:rsidR="00242D16" w:rsidRPr="00C13AF8" w:rsidRDefault="00242D16" w:rsidP="00242D1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242D16" w:rsidRPr="006E5929" w14:paraId="0BBD3EB3" w14:textId="77777777" w:rsidTr="00C13AF8">
        <w:trPr>
          <w:jc w:val="center"/>
        </w:trPr>
        <w:tc>
          <w:tcPr>
            <w:tcW w:w="850" w:type="dxa"/>
          </w:tcPr>
          <w:p w14:paraId="671A863D" w14:textId="4C45BD74" w:rsidR="00242D16" w:rsidRPr="003978B8" w:rsidRDefault="00242D16" w:rsidP="00242D1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7F9CC878" w14:textId="2FCFF48B" w:rsidR="00242D16" w:rsidRDefault="00242D16" w:rsidP="00242D1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Znaczniki </w:t>
            </w:r>
            <w:r w:rsidR="00F847C0">
              <w:rPr>
                <w:rFonts w:cstheme="minorHAnsi"/>
                <w:sz w:val="20"/>
              </w:rPr>
              <w:t>–</w:t>
            </w:r>
            <w:r>
              <w:rPr>
                <w:rFonts w:cstheme="minorHAnsi"/>
                <w:sz w:val="20"/>
              </w:rPr>
              <w:t xml:space="preserve"> 80</w:t>
            </w:r>
            <w:r w:rsidR="00F847C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CC39C87" w14:textId="73534964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14:paraId="3758C77A" w14:textId="5D3376BD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14:paraId="63E96464" w14:textId="1AFDF7E1" w:rsidR="00242D16" w:rsidRDefault="00242D16" w:rsidP="00242D1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242D16" w:rsidRPr="006E5929" w14:paraId="660B7068" w14:textId="77777777" w:rsidTr="00C13AF8">
        <w:trPr>
          <w:jc w:val="center"/>
        </w:trPr>
        <w:tc>
          <w:tcPr>
            <w:tcW w:w="850" w:type="dxa"/>
          </w:tcPr>
          <w:p w14:paraId="08AC200F" w14:textId="77777777" w:rsidR="00242D16" w:rsidRPr="003978B8" w:rsidRDefault="00242D16" w:rsidP="00242D1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4E5698B2" w14:textId="128EEAB0" w:rsidR="00242D16" w:rsidRDefault="00242D16" w:rsidP="00242D1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Kompresor</w:t>
            </w:r>
            <w:r w:rsidR="00EF4B82">
              <w:rPr>
                <w:rFonts w:cstheme="minorHAnsi"/>
                <w:sz w:val="20"/>
              </w:rPr>
              <w:t xml:space="preserve"> – 1</w:t>
            </w:r>
            <w:r w:rsidR="00F847C0">
              <w:rPr>
                <w:rFonts w:cstheme="minorHAnsi"/>
                <w:sz w:val="20"/>
              </w:rPr>
              <w:t xml:space="preserve"> </w:t>
            </w:r>
            <w:r w:rsidR="00EF4B82">
              <w:rPr>
                <w:rFonts w:cstheme="minorHAnsi"/>
                <w:sz w:val="20"/>
              </w:rPr>
              <w:t>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B2CC150" w14:textId="0064F1FC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14:paraId="2F00F7B9" w14:textId="3BA3F018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14:paraId="532C5025" w14:textId="41072120" w:rsidR="00242D16" w:rsidRDefault="00622DBA" w:rsidP="00242D1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242D16" w:rsidRPr="006E5929" w14:paraId="18CF331B" w14:textId="77777777" w:rsidTr="00C13AF8">
        <w:trPr>
          <w:jc w:val="center"/>
        </w:trPr>
        <w:tc>
          <w:tcPr>
            <w:tcW w:w="850" w:type="dxa"/>
          </w:tcPr>
          <w:p w14:paraId="7CCB45A8" w14:textId="77777777" w:rsidR="00242D16" w:rsidRPr="003978B8" w:rsidRDefault="00242D16" w:rsidP="00242D1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1D3C395E" w14:textId="457A568A" w:rsidR="00242D16" w:rsidRDefault="00242D16" w:rsidP="00242D1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Pachołek 38 cm – 20</w:t>
            </w:r>
            <w:r w:rsidR="00F847C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A717E07" w14:textId="53FD9E0E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14:paraId="5EFC92D4" w14:textId="43A559D3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14:paraId="1A99C960" w14:textId="591A7FD6" w:rsidR="00242D16" w:rsidRDefault="00242D16" w:rsidP="00242D1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242D16" w:rsidRPr="006E5929" w14:paraId="785DFB9D" w14:textId="77777777" w:rsidTr="00C13AF8">
        <w:trPr>
          <w:jc w:val="center"/>
        </w:trPr>
        <w:tc>
          <w:tcPr>
            <w:tcW w:w="850" w:type="dxa"/>
          </w:tcPr>
          <w:p w14:paraId="3E260E04" w14:textId="77777777" w:rsidR="00242D16" w:rsidRPr="003978B8" w:rsidRDefault="00242D16" w:rsidP="00242D1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54F48A0A" w14:textId="3E0ABED7" w:rsidR="00242D16" w:rsidRDefault="00242D16" w:rsidP="00242D1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Guma fitness 20</w:t>
            </w:r>
            <w:r w:rsidR="00F847C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46092A0" w14:textId="224C27D8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14:paraId="47E5DAAB" w14:textId="5EA145EF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14:paraId="5802A417" w14:textId="68A71C71" w:rsidR="00242D16" w:rsidRDefault="00242D16" w:rsidP="00242D1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242D16" w:rsidRPr="006E5929" w14:paraId="0096ADE4" w14:textId="77777777" w:rsidTr="00C13AF8">
        <w:trPr>
          <w:jc w:val="center"/>
        </w:trPr>
        <w:tc>
          <w:tcPr>
            <w:tcW w:w="850" w:type="dxa"/>
          </w:tcPr>
          <w:p w14:paraId="0EA9D6A9" w14:textId="77777777" w:rsidR="00242D16" w:rsidRPr="003978B8" w:rsidRDefault="00242D16" w:rsidP="00242D1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249CCBFE" w14:textId="440C9B52" w:rsidR="00242D16" w:rsidRDefault="00242D16" w:rsidP="00242D1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Tyczka wbijana sztywna – 10 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E4A8466" w14:textId="0917061A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14:paraId="7BC60E93" w14:textId="5351C220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14:paraId="782A0F37" w14:textId="7875EF6F" w:rsidR="00242D16" w:rsidRDefault="00242D16" w:rsidP="00242D1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EC1681" w:rsidRPr="006E5929" w14:paraId="059B819F" w14:textId="77777777" w:rsidTr="00C13AF8">
        <w:trPr>
          <w:jc w:val="center"/>
        </w:trPr>
        <w:tc>
          <w:tcPr>
            <w:tcW w:w="850" w:type="dxa"/>
          </w:tcPr>
          <w:p w14:paraId="771612C8" w14:textId="77777777" w:rsidR="00EC1681" w:rsidRPr="003978B8" w:rsidRDefault="00EC1681" w:rsidP="00EC1681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24DB6EC8" w14:textId="6C8789C3" w:rsidR="00EC1681" w:rsidRDefault="00EC1681" w:rsidP="00EC16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Płotek elastyczny 23</w:t>
            </w:r>
            <w:r w:rsidR="00F847C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cm – 10</w:t>
            </w:r>
            <w:r w:rsidR="00F847C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135A655" w14:textId="4484CAEB" w:rsidR="00EC1681" w:rsidRDefault="00EC1681" w:rsidP="00EC168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14:paraId="523ABCC8" w14:textId="356984AB" w:rsidR="00EC1681" w:rsidRDefault="00EC1681" w:rsidP="00EC168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14:paraId="32691D73" w14:textId="2C137228" w:rsidR="00EC1681" w:rsidRDefault="00EC1681" w:rsidP="00EC168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242D16" w:rsidRPr="006E5929" w14:paraId="06BA1443" w14:textId="77777777" w:rsidTr="00C13AF8">
        <w:trPr>
          <w:jc w:val="center"/>
        </w:trPr>
        <w:tc>
          <w:tcPr>
            <w:tcW w:w="850" w:type="dxa"/>
          </w:tcPr>
          <w:p w14:paraId="612C288D" w14:textId="77777777" w:rsidR="00242D16" w:rsidRPr="003978B8" w:rsidRDefault="00242D16" w:rsidP="00242D1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761C8635" w14:textId="32AF66CA" w:rsidR="00242D16" w:rsidRDefault="00242D16" w:rsidP="00242D1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Zestaw grzybków – 3 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F55890E" w14:textId="6E9288C6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4F77A3D8" w14:textId="06961077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3BD5736E" w14:textId="1FA6B27F" w:rsidR="00242D16" w:rsidRDefault="00242D16" w:rsidP="00242D1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242D16" w:rsidRPr="006E5929" w14:paraId="3246D327" w14:textId="77777777" w:rsidTr="00C13AF8">
        <w:trPr>
          <w:jc w:val="center"/>
        </w:trPr>
        <w:tc>
          <w:tcPr>
            <w:tcW w:w="850" w:type="dxa"/>
          </w:tcPr>
          <w:p w14:paraId="598358CA" w14:textId="77777777" w:rsidR="00242D16" w:rsidRPr="003978B8" w:rsidRDefault="00242D16" w:rsidP="00242D1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1EF22FF3" w14:textId="0E073099" w:rsidR="00242D16" w:rsidRDefault="00242D16" w:rsidP="00242D1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Drabinka koordynacyjna 4m – 3 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C264CB3" w14:textId="7154AF2D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14:paraId="74595D8B" w14:textId="58D14243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14:paraId="23669AA1" w14:textId="5F6F7DEB" w:rsidR="00242D16" w:rsidRDefault="00242D16" w:rsidP="00242D1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242D16" w:rsidRPr="006E5929" w14:paraId="78AE669B" w14:textId="77777777" w:rsidTr="00C13AF8">
        <w:trPr>
          <w:jc w:val="center"/>
        </w:trPr>
        <w:tc>
          <w:tcPr>
            <w:tcW w:w="850" w:type="dxa"/>
          </w:tcPr>
          <w:p w14:paraId="50DAAE8B" w14:textId="77777777" w:rsidR="00242D16" w:rsidRPr="003978B8" w:rsidRDefault="00242D16" w:rsidP="00242D1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7066D87E" w14:textId="44E00F8F" w:rsidR="00242D16" w:rsidRDefault="00242D16" w:rsidP="00242D1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Laska treningowa 1m – 1</w:t>
            </w:r>
            <w:r w:rsidR="00EC1681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 xml:space="preserve"> szt</w:t>
            </w:r>
            <w:r w:rsidR="00F847C0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48C5D59" w14:textId="361FEB42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</w:t>
            </w:r>
            <w:r w:rsidR="00EC1681">
              <w:rPr>
                <w:rFonts w:cstheme="minorHAnsi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7E5F7AD" w14:textId="3337272A" w:rsidR="00242D16" w:rsidRDefault="00242D16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</w:t>
            </w:r>
            <w:r w:rsidR="00EC1681">
              <w:rPr>
                <w:rFonts w:cstheme="minorHAnsi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C5B613F" w14:textId="533E7F4E" w:rsidR="00242D16" w:rsidRDefault="00242D16" w:rsidP="00242D1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242D16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242D16" w:rsidRPr="0092712E" w:rsidRDefault="00242D16" w:rsidP="00242D16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0CD4E9D6" w:rsidR="00242D16" w:rsidRPr="0092712E" w:rsidRDefault="00EC1681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9.999</w:t>
            </w:r>
            <w:r w:rsidR="00242D16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5C9D1D1" w14:textId="15DE16F9" w:rsidR="00242D16" w:rsidRPr="0092712E" w:rsidRDefault="00EC1681" w:rsidP="00242D1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9.999,00</w:t>
            </w:r>
          </w:p>
        </w:tc>
        <w:tc>
          <w:tcPr>
            <w:tcW w:w="1134" w:type="dxa"/>
            <w:shd w:val="clear" w:color="auto" w:fill="auto"/>
          </w:tcPr>
          <w:p w14:paraId="7A82F9D1" w14:textId="33819878" w:rsidR="00242D16" w:rsidRPr="0092712E" w:rsidRDefault="00242D16" w:rsidP="00242D1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</w:tbl>
    <w:p w14:paraId="36AEDDFF" w14:textId="2628A0D0" w:rsidR="00E617D8" w:rsidRPr="00622DB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8"/>
          <w:szCs w:val="18"/>
        </w:rPr>
      </w:pPr>
      <w:r w:rsidRPr="00622DBA">
        <w:rPr>
          <w:rFonts w:asciiTheme="minorHAnsi" w:hAnsiTheme="minorHAnsi" w:cs="Verdana"/>
          <w:b/>
          <w:bCs/>
          <w:color w:val="auto"/>
          <w:sz w:val="18"/>
          <w:szCs w:val="18"/>
        </w:rPr>
        <w:t>V.</w:t>
      </w:r>
      <w:r w:rsidRPr="00622DBA">
        <w:rPr>
          <w:rFonts w:asciiTheme="minorHAnsi" w:hAnsiTheme="minorHAnsi" w:cs="Verdana"/>
          <w:b/>
          <w:bCs/>
          <w:color w:val="auto"/>
          <w:sz w:val="18"/>
          <w:szCs w:val="18"/>
        </w:rPr>
        <w:tab/>
        <w:t>Oświadczenia</w:t>
      </w:r>
    </w:p>
    <w:p w14:paraId="6D87538E" w14:textId="77777777" w:rsidR="00E617D8" w:rsidRPr="00622DBA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4"/>
          <w:szCs w:val="14"/>
        </w:rPr>
      </w:pPr>
    </w:p>
    <w:p w14:paraId="7B9D5935" w14:textId="50612BEB" w:rsidR="00E24FE3" w:rsidRPr="00622DBA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4"/>
          <w:szCs w:val="14"/>
        </w:rPr>
      </w:pPr>
      <w:r w:rsidRPr="00622DBA">
        <w:rPr>
          <w:rFonts w:asciiTheme="minorHAnsi" w:hAnsiTheme="minorHAnsi" w:cs="Verdana"/>
          <w:color w:val="auto"/>
          <w:sz w:val="14"/>
          <w:szCs w:val="14"/>
        </w:rPr>
        <w:t>Oświadczam(</w:t>
      </w:r>
      <w:r w:rsidR="005C3733" w:rsidRPr="00622DBA">
        <w:rPr>
          <w:rFonts w:asciiTheme="minorHAnsi" w:hAnsiTheme="minorHAnsi" w:cs="Verdana"/>
          <w:color w:val="auto"/>
          <w:sz w:val="14"/>
          <w:szCs w:val="14"/>
        </w:rPr>
        <w:t>-</w:t>
      </w:r>
      <w:r w:rsidR="00A5704D" w:rsidRPr="00622DBA">
        <w:rPr>
          <w:rFonts w:asciiTheme="minorHAnsi" w:hAnsiTheme="minorHAnsi" w:cs="Verdana"/>
          <w:color w:val="auto"/>
          <w:sz w:val="14"/>
          <w:szCs w:val="14"/>
        </w:rPr>
        <w:t>m</w:t>
      </w:r>
      <w:r w:rsidR="00E24FE3" w:rsidRPr="00622DBA">
        <w:rPr>
          <w:rFonts w:asciiTheme="minorHAnsi" w:hAnsiTheme="minorHAnsi" w:cs="Verdana"/>
          <w:color w:val="auto"/>
          <w:sz w:val="14"/>
          <w:szCs w:val="14"/>
        </w:rPr>
        <w:t>y)</w:t>
      </w:r>
      <w:r w:rsidR="00A5704D" w:rsidRPr="00622DBA">
        <w:rPr>
          <w:rFonts w:asciiTheme="minorHAnsi" w:hAnsiTheme="minorHAnsi" w:cs="Verdana"/>
          <w:color w:val="auto"/>
          <w:sz w:val="14"/>
          <w:szCs w:val="14"/>
        </w:rPr>
        <w:t>,</w:t>
      </w:r>
      <w:r w:rsidR="00E24FE3" w:rsidRPr="00622DBA">
        <w:rPr>
          <w:rFonts w:asciiTheme="minorHAnsi" w:hAnsiTheme="minorHAnsi" w:cs="Verdana"/>
          <w:color w:val="auto"/>
          <w:sz w:val="14"/>
          <w:szCs w:val="14"/>
        </w:rPr>
        <w:t xml:space="preserve"> że:</w:t>
      </w:r>
    </w:p>
    <w:p w14:paraId="5E743260" w14:textId="77777777" w:rsidR="00AF662F" w:rsidRPr="00622DBA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4"/>
          <w:szCs w:val="14"/>
        </w:rPr>
      </w:pPr>
    </w:p>
    <w:p w14:paraId="2ABD6AE9" w14:textId="77777777" w:rsidR="00ED1D2C" w:rsidRPr="00622DB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4"/>
          <w:szCs w:val="14"/>
        </w:rPr>
      </w:pPr>
      <w:r w:rsidRPr="00622DBA">
        <w:rPr>
          <w:rFonts w:asciiTheme="minorHAnsi" w:hAnsiTheme="minorHAnsi" w:cs="Verdana"/>
          <w:color w:val="auto"/>
          <w:sz w:val="14"/>
          <w:szCs w:val="14"/>
        </w:rPr>
        <w:t>1)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ab/>
        <w:t xml:space="preserve">proponowane zadanie publiczne będzie realizowane wyłącznie w zakresie działalności pożytku publicznego </w:t>
      </w:r>
      <w:r w:rsidR="00E40496" w:rsidRPr="00622DBA">
        <w:rPr>
          <w:rFonts w:asciiTheme="minorHAnsi" w:hAnsiTheme="minorHAnsi" w:cs="Verdana"/>
          <w:color w:val="auto"/>
          <w:sz w:val="14"/>
          <w:szCs w:val="14"/>
        </w:rPr>
        <w:br/>
        <w:t>oferenta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(-</w:t>
      </w:r>
      <w:proofErr w:type="spellStart"/>
      <w:r w:rsidR="00A5704D" w:rsidRPr="00622DBA">
        <w:rPr>
          <w:rFonts w:asciiTheme="minorHAnsi" w:hAnsiTheme="minorHAnsi" w:cs="Verdana"/>
          <w:color w:val="auto"/>
          <w:sz w:val="14"/>
          <w:szCs w:val="14"/>
        </w:rPr>
        <w:t>t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ów</w:t>
      </w:r>
      <w:proofErr w:type="spellEnd"/>
      <w:r w:rsidRPr="00622DBA">
        <w:rPr>
          <w:rFonts w:asciiTheme="minorHAnsi" w:hAnsiTheme="minorHAnsi" w:cs="Verdana"/>
          <w:color w:val="auto"/>
          <w:sz w:val="14"/>
          <w:szCs w:val="14"/>
        </w:rPr>
        <w:t>);</w:t>
      </w:r>
    </w:p>
    <w:p w14:paraId="3FBB44E9" w14:textId="21EB39F6" w:rsidR="00ED1D2C" w:rsidRPr="00622DBA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4"/>
          <w:szCs w:val="14"/>
        </w:rPr>
      </w:pPr>
      <w:r w:rsidRPr="00622DBA">
        <w:rPr>
          <w:rFonts w:asciiTheme="minorHAnsi" w:hAnsiTheme="minorHAnsi" w:cs="Verdana"/>
          <w:color w:val="auto"/>
          <w:sz w:val="14"/>
          <w:szCs w:val="14"/>
        </w:rPr>
        <w:t>2)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ab/>
      </w:r>
      <w:r w:rsidR="00ED1D2C" w:rsidRPr="00622DBA">
        <w:rPr>
          <w:rFonts w:asciiTheme="minorHAnsi" w:hAnsiTheme="minorHAnsi" w:cs="Verdana"/>
          <w:color w:val="auto"/>
          <w:sz w:val="14"/>
          <w:szCs w:val="14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622DB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4"/>
          <w:szCs w:val="14"/>
        </w:rPr>
      </w:pPr>
      <w:r w:rsidRPr="00622DBA">
        <w:rPr>
          <w:rFonts w:asciiTheme="minorHAnsi" w:hAnsiTheme="minorHAnsi" w:cs="Verdana"/>
          <w:color w:val="auto"/>
          <w:sz w:val="14"/>
          <w:szCs w:val="14"/>
        </w:rPr>
        <w:t>3)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ab/>
        <w:t>oferent*</w:t>
      </w:r>
      <w:r w:rsidR="00AC55C7" w:rsidRPr="00622DBA">
        <w:rPr>
          <w:rFonts w:asciiTheme="minorHAnsi" w:hAnsiTheme="minorHAnsi" w:cs="Verdana"/>
          <w:color w:val="auto"/>
          <w:sz w:val="14"/>
          <w:szCs w:val="14"/>
        </w:rPr>
        <w:t xml:space="preserve">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/</w:t>
      </w:r>
      <w:r w:rsidR="00AC55C7" w:rsidRPr="00622DBA">
        <w:rPr>
          <w:rFonts w:asciiTheme="minorHAnsi" w:hAnsiTheme="minorHAnsi" w:cs="Verdana"/>
          <w:color w:val="auto"/>
          <w:sz w:val="14"/>
          <w:szCs w:val="14"/>
        </w:rPr>
        <w:t xml:space="preserve">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oferenci* składaj</w:t>
      </w:r>
      <w:r w:rsidR="00D64BC6" w:rsidRPr="00622DBA">
        <w:rPr>
          <w:rFonts w:asciiTheme="minorHAnsi" w:hAnsiTheme="minorHAnsi" w:cs="Verdana"/>
          <w:color w:val="auto"/>
          <w:sz w:val="14"/>
          <w:szCs w:val="14"/>
        </w:rPr>
        <w:t>ący niniejszą ofertę nie zalega(-ją)*</w:t>
      </w:r>
      <w:r w:rsidR="00C81752" w:rsidRPr="00622DBA">
        <w:rPr>
          <w:rFonts w:asciiTheme="minorHAnsi" w:hAnsiTheme="minorHAnsi" w:cs="Verdana"/>
          <w:color w:val="auto"/>
          <w:sz w:val="14"/>
          <w:szCs w:val="14"/>
        </w:rPr>
        <w:t xml:space="preserve">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/</w:t>
      </w:r>
      <w:r w:rsidR="00C81752" w:rsidRPr="00622DBA">
        <w:rPr>
          <w:rFonts w:asciiTheme="minorHAnsi" w:hAnsiTheme="minorHAnsi" w:cs="Verdana"/>
          <w:color w:val="auto"/>
          <w:sz w:val="14"/>
          <w:szCs w:val="14"/>
        </w:rPr>
        <w:t xml:space="preserve">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zalega(-ją)* z opłacaniem należności z tytułu zobowiązań podatkowych;</w:t>
      </w:r>
    </w:p>
    <w:p w14:paraId="19A5C088" w14:textId="77777777" w:rsidR="00ED1D2C" w:rsidRPr="00622DB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4"/>
          <w:szCs w:val="14"/>
        </w:rPr>
      </w:pPr>
      <w:r w:rsidRPr="00622DBA">
        <w:rPr>
          <w:rFonts w:asciiTheme="minorHAnsi" w:hAnsiTheme="minorHAnsi" w:cs="Verdana"/>
          <w:color w:val="auto"/>
          <w:sz w:val="14"/>
          <w:szCs w:val="14"/>
        </w:rPr>
        <w:t>4) oferent*</w:t>
      </w:r>
      <w:r w:rsidR="00AC55C7" w:rsidRPr="00622DBA">
        <w:rPr>
          <w:rFonts w:asciiTheme="minorHAnsi" w:hAnsiTheme="minorHAnsi" w:cs="Verdana"/>
          <w:color w:val="auto"/>
          <w:sz w:val="14"/>
          <w:szCs w:val="14"/>
        </w:rPr>
        <w:t xml:space="preserve">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/</w:t>
      </w:r>
      <w:r w:rsidR="00AC55C7" w:rsidRPr="00622DBA">
        <w:rPr>
          <w:rFonts w:asciiTheme="minorHAnsi" w:hAnsiTheme="minorHAnsi" w:cs="Verdana"/>
          <w:color w:val="auto"/>
          <w:sz w:val="14"/>
          <w:szCs w:val="14"/>
        </w:rPr>
        <w:t xml:space="preserve">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oferenci* składaj</w:t>
      </w:r>
      <w:r w:rsidR="00D64BC6" w:rsidRPr="00622DBA">
        <w:rPr>
          <w:rFonts w:asciiTheme="minorHAnsi" w:hAnsiTheme="minorHAnsi" w:cs="Verdana"/>
          <w:color w:val="auto"/>
          <w:sz w:val="14"/>
          <w:szCs w:val="14"/>
        </w:rPr>
        <w:t>ący niniejszą ofertę nie zalega(-ją)*</w:t>
      </w:r>
      <w:r w:rsidR="00C81752" w:rsidRPr="00622DBA">
        <w:rPr>
          <w:rFonts w:asciiTheme="minorHAnsi" w:hAnsiTheme="minorHAnsi" w:cs="Verdana"/>
          <w:color w:val="auto"/>
          <w:sz w:val="14"/>
          <w:szCs w:val="14"/>
        </w:rPr>
        <w:t xml:space="preserve">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/</w:t>
      </w:r>
      <w:r w:rsidR="00C81752" w:rsidRPr="00622DBA">
        <w:rPr>
          <w:rFonts w:asciiTheme="minorHAnsi" w:hAnsiTheme="minorHAnsi" w:cs="Verdana"/>
          <w:color w:val="auto"/>
          <w:sz w:val="14"/>
          <w:szCs w:val="14"/>
        </w:rPr>
        <w:t xml:space="preserve">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zalega(-ją)* z opłacaniem należności z tytułu składek na ubezpieczenia społeczne;</w:t>
      </w:r>
    </w:p>
    <w:p w14:paraId="06D7E7C5" w14:textId="77777777" w:rsidR="00ED1D2C" w:rsidRPr="00622DB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4"/>
          <w:szCs w:val="14"/>
        </w:rPr>
      </w:pPr>
      <w:r w:rsidRPr="00622DBA">
        <w:rPr>
          <w:rFonts w:asciiTheme="minorHAnsi" w:hAnsiTheme="minorHAnsi" w:cs="Verdana"/>
          <w:color w:val="auto"/>
          <w:sz w:val="14"/>
          <w:szCs w:val="14"/>
        </w:rPr>
        <w:t>5)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ab/>
        <w:t>dane zawarte w części I</w:t>
      </w:r>
      <w:r w:rsidR="006E65A5" w:rsidRPr="00622DBA">
        <w:rPr>
          <w:rFonts w:asciiTheme="minorHAnsi" w:hAnsiTheme="minorHAnsi" w:cs="Verdana"/>
          <w:color w:val="auto"/>
          <w:sz w:val="14"/>
          <w:szCs w:val="14"/>
        </w:rPr>
        <w:t>I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 xml:space="preserve"> niniejszej oferty są zgodne z Krajowym Rejestrem Sądowym*</w:t>
      </w:r>
      <w:r w:rsidR="00AC55C7" w:rsidRPr="00622DBA">
        <w:rPr>
          <w:rFonts w:asciiTheme="minorHAnsi" w:hAnsiTheme="minorHAnsi" w:cs="Verdana"/>
          <w:color w:val="auto"/>
          <w:sz w:val="14"/>
          <w:szCs w:val="14"/>
        </w:rPr>
        <w:t xml:space="preserve">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/</w:t>
      </w:r>
      <w:r w:rsidR="00AC55C7" w:rsidRPr="00622DBA">
        <w:rPr>
          <w:rFonts w:asciiTheme="minorHAnsi" w:hAnsiTheme="minorHAnsi" w:cs="Verdana"/>
          <w:color w:val="auto"/>
          <w:sz w:val="14"/>
          <w:szCs w:val="14"/>
        </w:rPr>
        <w:t xml:space="preserve"> </w:t>
      </w:r>
      <w:r w:rsidR="00AF2F69" w:rsidRPr="00622DBA">
        <w:rPr>
          <w:rFonts w:asciiTheme="minorHAnsi" w:hAnsiTheme="minorHAnsi" w:cs="Verdana"/>
          <w:color w:val="auto"/>
          <w:sz w:val="14"/>
          <w:szCs w:val="14"/>
        </w:rPr>
        <w:t xml:space="preserve">inną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właściwą ewidencją*;</w:t>
      </w:r>
    </w:p>
    <w:p w14:paraId="23E3132F" w14:textId="3F81DD59" w:rsidR="00ED1D2C" w:rsidRPr="00622DB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4"/>
          <w:szCs w:val="14"/>
        </w:rPr>
      </w:pPr>
      <w:r w:rsidRPr="00622DBA">
        <w:rPr>
          <w:rFonts w:asciiTheme="minorHAnsi" w:hAnsiTheme="minorHAnsi" w:cs="Verdana"/>
          <w:color w:val="auto"/>
          <w:sz w:val="14"/>
          <w:szCs w:val="14"/>
        </w:rPr>
        <w:t>6)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ab/>
        <w:t xml:space="preserve">wszystkie </w:t>
      </w:r>
      <w:r w:rsidR="00C65320" w:rsidRPr="00622DBA">
        <w:rPr>
          <w:rFonts w:asciiTheme="minorHAnsi" w:hAnsiTheme="minorHAnsi" w:cs="Verdana"/>
          <w:color w:val="auto"/>
          <w:sz w:val="14"/>
          <w:szCs w:val="14"/>
        </w:rPr>
        <w:t xml:space="preserve">informacje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podane w ofercie oraz załącznikach są zgo</w:t>
      </w:r>
      <w:r w:rsidR="00F21C48" w:rsidRPr="00622DBA">
        <w:rPr>
          <w:rFonts w:asciiTheme="minorHAnsi" w:hAnsiTheme="minorHAnsi" w:cs="Verdana"/>
          <w:color w:val="auto"/>
          <w:sz w:val="14"/>
          <w:szCs w:val="14"/>
        </w:rPr>
        <w:t xml:space="preserve">dne z aktualnym stanem prawnym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i faktycznym;</w:t>
      </w:r>
    </w:p>
    <w:p w14:paraId="5963C8C4" w14:textId="0E1CF840" w:rsidR="00AF662F" w:rsidRPr="00622DBA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4"/>
          <w:szCs w:val="14"/>
        </w:rPr>
      </w:pPr>
      <w:r w:rsidRPr="00622DBA">
        <w:rPr>
          <w:rFonts w:asciiTheme="minorHAnsi" w:hAnsiTheme="minorHAnsi" w:cs="Verdana"/>
          <w:color w:val="auto"/>
          <w:sz w:val="14"/>
          <w:szCs w:val="14"/>
        </w:rPr>
        <w:t>7)</w:t>
      </w:r>
      <w:r w:rsidR="00F56D0C" w:rsidRPr="00622DBA">
        <w:rPr>
          <w:rFonts w:asciiTheme="minorHAnsi" w:hAnsiTheme="minorHAnsi" w:cs="Verdana"/>
          <w:color w:val="auto"/>
          <w:sz w:val="14"/>
          <w:szCs w:val="14"/>
        </w:rPr>
        <w:tab/>
      </w:r>
      <w:r w:rsidR="006B3321" w:rsidRPr="00622DBA">
        <w:rPr>
          <w:rFonts w:asciiTheme="minorHAnsi" w:hAnsiTheme="minorHAnsi" w:cs="Verdana"/>
          <w:color w:val="auto"/>
          <w:sz w:val="14"/>
          <w:szCs w:val="14"/>
        </w:rPr>
        <w:t xml:space="preserve">w zakresie związanym ze składaniem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 xml:space="preserve">ofert, w tym </w:t>
      </w:r>
      <w:r w:rsidR="00F21C48" w:rsidRPr="00622DBA">
        <w:rPr>
          <w:rFonts w:asciiTheme="minorHAnsi" w:hAnsiTheme="minorHAnsi" w:cs="Verdana"/>
          <w:color w:val="auto"/>
          <w:sz w:val="14"/>
          <w:szCs w:val="14"/>
        </w:rPr>
        <w:t xml:space="preserve">z gromadzeniem, przetwarzaniem 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>i przekazywaniem danych osobowych, a także wprowadzaniem ich do systemów informatycznych, osoby, których</w:t>
      </w:r>
      <w:r w:rsidR="00C65320" w:rsidRPr="00622DBA">
        <w:rPr>
          <w:rFonts w:asciiTheme="minorHAnsi" w:hAnsiTheme="minorHAnsi" w:cs="Verdana"/>
          <w:color w:val="auto"/>
          <w:sz w:val="14"/>
          <w:szCs w:val="14"/>
        </w:rPr>
        <w:t xml:space="preserve"> dotyczą</w:t>
      </w:r>
      <w:r w:rsidRPr="00622DBA">
        <w:rPr>
          <w:rFonts w:asciiTheme="minorHAnsi" w:hAnsiTheme="minorHAnsi" w:cs="Verdana"/>
          <w:color w:val="auto"/>
          <w:sz w:val="14"/>
          <w:szCs w:val="14"/>
        </w:rPr>
        <w:t xml:space="preserve"> te dane, złożyły stosowne oświadczenia zgodnie z </w:t>
      </w:r>
      <w:r w:rsidR="00C8687C" w:rsidRPr="00622DBA">
        <w:rPr>
          <w:rFonts w:asciiTheme="minorHAnsi" w:hAnsiTheme="minorHAnsi" w:cs="Verdana"/>
          <w:color w:val="auto"/>
          <w:sz w:val="14"/>
          <w:szCs w:val="14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F6A49F6" w14:textId="416D6AB0" w:rsidR="00BE2E0E" w:rsidRPr="003A2508" w:rsidRDefault="00E24FE3" w:rsidP="00DF4D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0930" w14:textId="77777777" w:rsidR="009F6C2D" w:rsidRDefault="009F6C2D">
      <w:r>
        <w:separator/>
      </w:r>
    </w:p>
  </w:endnote>
  <w:endnote w:type="continuationSeparator" w:id="0">
    <w:p w14:paraId="3A9AEA0C" w14:textId="77777777" w:rsidR="009F6C2D" w:rsidRDefault="009F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4E10" w14:textId="77777777" w:rsidR="009F6C2D" w:rsidRDefault="009F6C2D">
      <w:r>
        <w:separator/>
      </w:r>
    </w:p>
  </w:footnote>
  <w:footnote w:type="continuationSeparator" w:id="0">
    <w:p w14:paraId="61043364" w14:textId="77777777" w:rsidR="009F6C2D" w:rsidRDefault="009F6C2D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F63E8E"/>
    <w:multiLevelType w:val="hybridMultilevel"/>
    <w:tmpl w:val="F2A4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A1FE8"/>
    <w:multiLevelType w:val="hybridMultilevel"/>
    <w:tmpl w:val="5D5AA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76EF8"/>
    <w:multiLevelType w:val="hybridMultilevel"/>
    <w:tmpl w:val="F086E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5"/>
  </w:num>
  <w:num w:numId="12">
    <w:abstractNumId w:val="28"/>
  </w:num>
  <w:num w:numId="13">
    <w:abstractNumId w:val="32"/>
  </w:num>
  <w:num w:numId="14">
    <w:abstractNumId w:val="36"/>
  </w:num>
  <w:num w:numId="15">
    <w:abstractNumId w:val="0"/>
  </w:num>
  <w:num w:numId="16">
    <w:abstractNumId w:val="21"/>
  </w:num>
  <w:num w:numId="17">
    <w:abstractNumId w:val="25"/>
  </w:num>
  <w:num w:numId="18">
    <w:abstractNumId w:val="13"/>
  </w:num>
  <w:num w:numId="19">
    <w:abstractNumId w:val="30"/>
  </w:num>
  <w:num w:numId="20">
    <w:abstractNumId w:val="39"/>
  </w:num>
  <w:num w:numId="21">
    <w:abstractNumId w:val="37"/>
  </w:num>
  <w:num w:numId="22">
    <w:abstractNumId w:val="14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7"/>
  </w:num>
  <w:num w:numId="29">
    <w:abstractNumId w:val="38"/>
  </w:num>
  <w:num w:numId="30">
    <w:abstractNumId w:val="27"/>
  </w:num>
  <w:num w:numId="31">
    <w:abstractNumId w:val="19"/>
  </w:num>
  <w:num w:numId="32">
    <w:abstractNumId w:val="34"/>
  </w:num>
  <w:num w:numId="33">
    <w:abstractNumId w:val="31"/>
  </w:num>
  <w:num w:numId="34">
    <w:abstractNumId w:val="26"/>
  </w:num>
  <w:num w:numId="35">
    <w:abstractNumId w:val="11"/>
  </w:num>
  <w:num w:numId="36">
    <w:abstractNumId w:val="22"/>
  </w:num>
  <w:num w:numId="37">
    <w:abstractNumId w:val="10"/>
  </w:num>
  <w:num w:numId="38">
    <w:abstractNumId w:val="12"/>
  </w:num>
  <w:num w:numId="39">
    <w:abstractNumId w:val="16"/>
  </w:num>
  <w:num w:numId="40">
    <w:abstractNumId w:val="3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4E8F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984"/>
    <w:rsid w:val="00144A4C"/>
    <w:rsid w:val="001454C4"/>
    <w:rsid w:val="00145E5C"/>
    <w:rsid w:val="00146A46"/>
    <w:rsid w:val="0014738F"/>
    <w:rsid w:val="00147471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2D16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341D"/>
    <w:rsid w:val="002944DF"/>
    <w:rsid w:val="002961AA"/>
    <w:rsid w:val="00296A6F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375D6"/>
    <w:rsid w:val="0034002E"/>
    <w:rsid w:val="003409A0"/>
    <w:rsid w:val="003412CE"/>
    <w:rsid w:val="00343747"/>
    <w:rsid w:val="00352105"/>
    <w:rsid w:val="00353AA1"/>
    <w:rsid w:val="003548DC"/>
    <w:rsid w:val="00357BB2"/>
    <w:rsid w:val="003611F0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8B8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A98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64A6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4C9E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2DBA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BCA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5F09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971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2C8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A7481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420C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6C2D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929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1E7A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3AF8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9B2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9FD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24C6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DDF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5813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D6D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5DF0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681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B82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15A4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7C0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0DE3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20691-2039-4346-9C33-B6C9371B1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2021-11-23T07:25:00Z</dcterms:created>
  <dcterms:modified xsi:type="dcterms:W3CDTF">2021-11-23T07:34:00Z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